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905"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pPr>
        <w:pStyle w:val="Title"/>
        <w:widowControl w:val="off"/>
        <w:shd w:val="clear" w:fill="FFFFFF"/>
        <w:jc w:val="center"/>
        <w:spacing w:line="240" w:lineRule="auto"/>
        <w:rPr>
          <w:rFonts w:ascii="Open Sans" w:hAnsi="Open Sans" w:cs="Open Sans"/>
          <w:sz w:val="42"/>
          <w:szCs w:val="42"/>
        </w:rPr>
      </w:pPr>
      <w:r>
        <w:rPr/>
        <w:t xml:space="preserve">Reklamační řád</w:t>
      </w:r>
    </w:p>
    <w:p>
      <w:pPr>
        <w:pStyle w:val="Paragraph without numbering"/>
        <w:widowControl w:val="off"/>
        <w:shd w:val="clear" w:fill="FFFFFF"/>
        <w:jc w:val="both"/>
        <w:spacing w:line="360" w:lineRule="auto"/>
        <w:ind w:left="901.41732283465"/>
        <w:rPr>
          <w:rFonts w:ascii="Open Sans" w:hAnsi="Open Sans" w:cs="Open Sans"/>
          <w:sz w:val="22"/>
          <w:szCs w:val="22"/>
        </w:rPr>
      </w:pPr>
      <w:r>
        <w:rPr>
          <w:rFonts w:ascii="Open Sans" w:hAnsi="Open Sans" w:cs="Open Sans"/>
          <w:sz w:val="22"/>
          <w:szCs w:val="22"/>
        </w:rPr>
        <w:t xml:space="preserve">Tento reklamační řád se vztahuje na prodej zboží</w:t>
      </w:r>
      <w:r>
        <w:rPr>
          <w:rFonts w:ascii="Open Sans" w:hAnsi="Open Sans" w:cs="Open Sans"/>
          <w:sz w:val="22"/>
          <w:szCs w:val="22"/>
        </w:rPr>
        <w:t xml:space="preserve"> </w:t>
      </w:r>
      <w:r>
        <w:rPr>
          <w:rFonts w:ascii="Open Sans" w:hAnsi="Open Sans" w:cs="Open Sans"/>
          <w:sz w:val="22"/>
          <w:szCs w:val="22"/>
        </w:rPr>
        <w:t xml:space="preserve">paní</w:t>
      </w:r>
      <w:r>
        <w:rPr>
          <w:rFonts w:ascii="Open Sans" w:hAnsi="Open Sans" w:cs="Open Sans"/>
          <w:sz w:val="22"/>
          <w:szCs w:val="22"/>
        </w:rPr>
        <w:t xml:space="preserve"> </w:t>
      </w:r>
      <w:r>
        <w:rPr>
          <w:rFonts w:ascii="Open Sans" w:hAnsi="Open Sans" w:cs="Open Sans"/>
          <w:sz w:val="22"/>
          <w:szCs w:val="22"/>
        </w:rPr>
        <w:t xml:space="preserve">Ivany Lefnerové</w:t>
      </w:r>
      <w:r>
        <w:rPr>
          <w:rFonts w:ascii="Open Sans" w:hAnsi="Open Sans" w:cs="Open Sans"/>
          <w:sz w:val="22"/>
          <w:szCs w:val="22"/>
        </w:rPr>
        <w:t xml:space="preserve"> </w:t>
      </w:r>
      <w:r>
        <w:rPr>
          <w:rFonts w:ascii="Open Sans" w:hAnsi="Open Sans" w:cs="Open Sans"/>
          <w:sz w:val="22"/>
          <w:szCs w:val="22"/>
        </w:rPr>
        <w:t xml:space="preserve">IČO:</w:t>
      </w:r>
      <w:r>
        <w:rPr>
          <w:rFonts w:ascii="Open Sans" w:hAnsi="Open Sans" w:cs="Open Sans"/>
          <w:sz w:val="22"/>
          <w:szCs w:val="22"/>
        </w:rPr>
        <w:t xml:space="preserve"> </w:t>
      </w:r>
      <w:r>
        <w:rPr>
          <w:rFonts w:ascii="Open Sans" w:hAnsi="Open Sans" w:cs="Open Sans"/>
          <w:sz w:val="22"/>
          <w:szCs w:val="22"/>
        </w:rPr>
        <w:t xml:space="preserve">42663725</w:t>
      </w:r>
      <w:r>
        <w:rPr>
          <w:rFonts w:ascii="Open Sans" w:hAnsi="Open Sans" w:cs="Open Sans"/>
          <w:sz w:val="22"/>
          <w:szCs w:val="22"/>
        </w:rPr>
        <w:t xml:space="preserve">, se sídlem</w:t>
      </w:r>
      <w:r>
        <w:rPr>
          <w:rFonts w:ascii="Open Sans" w:hAnsi="Open Sans" w:cs="Open Sans"/>
          <w:sz w:val="22"/>
          <w:szCs w:val="22"/>
        </w:rPr>
        <w:t xml:space="preserve"> </w:t>
      </w:r>
      <w:r>
        <w:rPr>
          <w:rFonts w:ascii="Open Sans" w:hAnsi="Open Sans" w:cs="Open Sans"/>
          <w:sz w:val="22"/>
          <w:szCs w:val="22"/>
        </w:rPr>
        <w:t xml:space="preserve">Vyškov, U Mlýna 502/2</w:t>
      </w:r>
      <w:r>
        <w:rPr>
          <w:rFonts w:ascii="Open Sans" w:hAnsi="Open Sans" w:cs="Open Sans"/>
          <w:sz w:val="22"/>
          <w:szCs w:val="22"/>
        </w:rPr>
        <w:t xml:space="preserve"> </w:t>
      </w:r>
      <w:r>
        <w:rPr>
          <w:rFonts w:ascii="Open Sans" w:hAnsi="Open Sans" w:cs="Open Sans"/>
          <w:sz w:val="22"/>
          <w:szCs w:val="22"/>
        </w:rPr>
        <w:t xml:space="preserve">(dále jako „</w:t>
      </w:r>
      <w:r>
        <w:rPr>
          <w:rFonts w:ascii="Open Sans" w:hAnsi="Open Sans" w:cs="Open Sans"/>
          <w:b w:val="on"/>
          <w:bCs w:val="on"/>
          <w:sz w:val="22"/>
          <w:szCs w:val="22"/>
        </w:rPr>
        <w:t xml:space="preserve">prodávající</w:t>
      </w:r>
      <w:r>
        <w:rPr>
          <w:rFonts w:ascii="Open Sans" w:hAnsi="Open Sans" w:cs="Open Sans"/>
          <w:sz w:val="22"/>
          <w:szCs w:val="22"/>
        </w:rPr>
        <w:t xml:space="preserve">“)</w:t>
      </w:r>
      <w:r>
        <w:rPr>
          <w:rFonts w:ascii="Open Sans" w:hAnsi="Open Sans" w:cs="Open Sans"/>
          <w:sz w:val="22"/>
          <w:szCs w:val="22"/>
        </w:rPr>
        <w:t xml:space="preserve">.</w:t>
      </w:r>
    </w:p>
    <w:p>
      <w:pPr>
        <w:numPr>
          <w:ilvl w:val="0"/>
          <w:numId w:val="8"/>
        </w:numPr>
        <w:pStyle w:val="Article with numbering"/>
        <w:widowControl w:val="off"/>
        <w:shd w:val="clear" w:fill="FFFFFF"/>
        <w:jc w:val="both"/>
        <w:spacing w:before="300" w:line="360" w:lineRule="auto"/>
        <w:ind w:left="901.41732283465" w:hanging="901.41732283465"/>
        <w:outlineLvl w:val="1"/>
        <w:rPr>
          <w:rFonts w:ascii="Open Sans" w:hAnsi="Open Sans" w:cs="Open Sans"/>
          <w:sz w:val="28"/>
          <w:szCs w:val="28"/>
        </w:rPr>
      </w:pPr>
      <w:bookmarkStart w:id="94389449" w:name="bookmark-name-21_1"/>
      <w:bookmarkEnd w:id="94389449"/>
      <w:r>
        <w:rPr>
          <w:rFonts w:ascii="Open Sans" w:hAnsi="Open Sans" w:cs="Open Sans"/>
          <w:sz w:val="28"/>
          <w:szCs w:val="28"/>
        </w:rPr>
        <w:t xml:space="preserve">Záruka za jakost</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415506486" w:name="bookmark-name-23_1.1"/>
      <w:bookmarkEnd w:id="415506486"/>
      <w:r>
        <w:rPr>
          <w:rFonts w:ascii="Open Sans" w:hAnsi="Open Sans" w:cs="Open Sans"/>
          <w:sz w:val="22"/>
          <w:szCs w:val="22"/>
        </w:rPr>
        <w:t xml:space="preserve">Prodávající odpovídá kupujícímu, že věc při převzetí nemá vady. Zejména prodávající odpovídá kupujícímu, že v době, kdy kupující věc převzal:</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624360626" w:name="bookmark-name-25_1.1.1"/>
      <w:bookmarkEnd w:id="624360626"/>
      <w:r>
        <w:rPr>
          <w:rFonts w:ascii="Open Sans" w:hAnsi="Open Sans" w:cs="Open Sans"/>
          <w:sz w:val="22"/>
          <w:szCs w:val="22"/>
        </w:rPr>
        <w:t xml:space="preserve">má věc vlastnosti, které si strany ujednaly, a chybí-li ujednání takové vlastnosti, pak takové, které prodávající nebo výrobce popsal nebo které kupující očekával s ohledem na povahu zboží a na základě reklamy prodávajícího a/nebo výrobce;</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130708356" w:name="bookmark-name-27_1.1.2"/>
      <w:bookmarkEnd w:id="130708356"/>
      <w:r>
        <w:rPr>
          <w:rFonts w:ascii="Open Sans" w:hAnsi="Open Sans" w:cs="Open Sans"/>
          <w:sz w:val="22"/>
          <w:szCs w:val="22"/>
        </w:rPr>
        <w:t xml:space="preserve">se věc hodí k účelu, který pro její použití prodávající uvádí nebo ke kterému se věc tohoto druhu obvykle používá;</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759809888" w:name="bookmark-name-29_1.1.3"/>
      <w:bookmarkEnd w:id="759809888"/>
      <w:r>
        <w:rPr>
          <w:rFonts w:ascii="Open Sans" w:hAnsi="Open Sans" w:cs="Open Sans"/>
          <w:sz w:val="22"/>
          <w:szCs w:val="22"/>
        </w:rPr>
        <w:t xml:space="preserve">je věc v odpovídajícím množství, míře nebo hmotnosti;</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96000497" w:name="bookmark-name-31_1.1.4"/>
      <w:bookmarkEnd w:id="96000497"/>
      <w:r>
        <w:rPr>
          <w:rFonts w:ascii="Open Sans" w:hAnsi="Open Sans" w:cs="Open Sans"/>
          <w:sz w:val="22"/>
          <w:szCs w:val="22"/>
        </w:rPr>
        <w:t xml:space="preserve">vyhovuje věc požadavkům právních předpisů.</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713539545" w:name="bookmark-name-33_1.2"/>
      <w:bookmarkEnd w:id="713539545"/>
      <w:r>
        <w:rPr>
          <w:rFonts w:ascii="Open Sans" w:hAnsi="Open Sans" w:cs="Open Sans"/>
          <w:sz w:val="22"/>
          <w:szCs w:val="22"/>
        </w:rPr>
        <w:t xml:space="preserve">Kupující je povinen při osobním převzetí od prodávajícího zkontrolovat přebírané zboží, jeho úplnost a nepoškozenost obalů</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401800656" w:name="bookmark-name-35_1.3"/>
      <w:bookmarkEnd w:id="401800656"/>
      <w:r>
        <w:rPr>
          <w:rFonts w:ascii="Open Sans" w:hAnsi="Open Sans" w:cs="Open Sans"/>
          <w:sz w:val="22"/>
          <w:szCs w:val="22"/>
        </w:rPr>
        <w:t xml:space="preserve">Kupující  je povinen při převzetí od přepravce řádně zkontrolovat stav přebíraného zboží, jeho úplnost a nepoškozenost obalů podle přepravního listu</w:t>
      </w:r>
      <w:r>
        <w:rPr>
          <w:rFonts w:ascii="Open Sans" w:hAnsi="Open Sans" w:cs="Open Sans"/>
          <w:sz w:val="22"/>
          <w:szCs w:val="22"/>
        </w:rPr>
        <w:t xml:space="preserve">.</w:t>
      </w:r>
    </w:p>
    <w:p>
      <w:pPr>
        <w:numPr>
          <w:ilvl w:val="0"/>
          <w:numId w:val="8"/>
        </w:numPr>
        <w:pStyle w:val="Article with numbering"/>
        <w:widowControl w:val="off"/>
        <w:shd w:val="clear" w:fill="FFFFFF"/>
        <w:jc w:val="both"/>
        <w:spacing w:before="300" w:line="360" w:lineRule="auto"/>
        <w:ind w:left="901.41732283465" w:hanging="901.41732283465"/>
        <w:outlineLvl w:val="1"/>
        <w:rPr>
          <w:rFonts w:ascii="Open Sans" w:hAnsi="Open Sans" w:cs="Open Sans"/>
          <w:sz w:val="28"/>
          <w:szCs w:val="28"/>
        </w:rPr>
      </w:pPr>
      <w:bookmarkStart w:id="545959037" w:name="bookmark-name-38_2"/>
      <w:bookmarkEnd w:id="545959037"/>
      <w:r>
        <w:rPr>
          <w:rFonts w:ascii="Open Sans" w:hAnsi="Open Sans" w:cs="Open Sans"/>
          <w:sz w:val="28"/>
          <w:szCs w:val="28"/>
        </w:rPr>
        <w:t xml:space="preserve">Způsob uplatnění reklamace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467466656" w:name="bookmark-name-40_2.1"/>
      <w:bookmarkEnd w:id="467466656"/>
      <w:r>
        <w:rPr>
          <w:rFonts w:ascii="Open Sans" w:hAnsi="Open Sans" w:cs="Open Sans"/>
          <w:sz w:val="22"/>
          <w:szCs w:val="22"/>
        </w:rPr>
        <w:t xml:space="preserve">Práva kupujícího z vadného plnění (dále jako „</w:t>
      </w:r>
      <w:r>
        <w:rPr>
          <w:rFonts w:ascii="Open Sans" w:hAnsi="Open Sans" w:cs="Open Sans"/>
          <w:b w:val="on"/>
          <w:bCs w:val="on"/>
          <w:sz w:val="22"/>
          <w:szCs w:val="22"/>
        </w:rPr>
        <w:t xml:space="preserve">reklamace</w:t>
      </w:r>
      <w:r>
        <w:rPr>
          <w:rFonts w:ascii="Open Sans" w:hAnsi="Open Sans" w:cs="Open Sans"/>
          <w:sz w:val="22"/>
          <w:szCs w:val="22"/>
        </w:rPr>
        <w:t xml:space="preserve">“) musí být uplatněna v souladu s tímto reklamačním řádem</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191839560" w:name="bookmark-name-44_2.2"/>
      <w:bookmarkEnd w:id="191839560"/>
      <w:r>
        <w:rPr>
          <w:rFonts w:ascii="Open Sans" w:hAnsi="Open Sans" w:cs="Open Sans"/>
          <w:sz w:val="22"/>
          <w:szCs w:val="22"/>
        </w:rPr>
        <w:t xml:space="preserve">Kupující má právo uplatnit reklamaci u prodávajícího, a to v kterékoliv jeho provozovně</w:t>
      </w:r>
      <w:r>
        <w:rPr>
          <w:rFonts w:ascii="Open Sans" w:hAnsi="Open Sans" w:cs="Open Sans"/>
          <w:sz w:val="22"/>
          <w:szCs w:val="22"/>
        </w:rPr>
        <w:t xml:space="preserve"> </w:t>
      </w:r>
      <w:r>
        <w:rPr>
          <w:rFonts w:ascii="Open Sans" w:hAnsi="Open Sans" w:cs="Open Sans"/>
          <w:sz w:val="22"/>
          <w:szCs w:val="22"/>
        </w:rPr>
        <w:t xml:space="preserve">na adrese</w:t>
      </w:r>
      <w:r>
        <w:rPr>
          <w:rFonts w:ascii="Open Sans" w:hAnsi="Open Sans" w:cs="Open Sans"/>
          <w:sz w:val="22"/>
          <w:szCs w:val="22"/>
        </w:rPr>
        <w:t xml:space="preserve"> </w:t>
      </w:r>
      <w:r>
        <w:rPr>
          <w:rFonts w:ascii="Open Sans" w:hAnsi="Open Sans" w:cs="Open Sans"/>
          <w:sz w:val="22"/>
          <w:szCs w:val="22"/>
        </w:rPr>
        <w:t xml:space="preserve">Vyškov, U Mlýna 502/2 nebo písemně na e-mailové adrese ivana@pelerine.cz</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550204178" w:name="bookmark-name-48_2.3"/>
      <w:bookmarkEnd w:id="550204178"/>
      <w:r>
        <w:rPr>
          <w:rFonts w:ascii="Open Sans" w:hAnsi="Open Sans" w:cs="Open Sans"/>
          <w:sz w:val="22"/>
          <w:szCs w:val="22"/>
        </w:rPr>
        <w:t xml:space="preserve">Prodávající je povinen zabezpečit přítomnost pracovníka pověřeného přijímat reklamace po celou provozní dobu</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148054647" w:name="bookmark-name-50_2.4"/>
      <w:bookmarkEnd w:id="148054647"/>
      <w:r>
        <w:rPr>
          <w:rFonts w:ascii="Open Sans" w:hAnsi="Open Sans" w:cs="Open Sans"/>
          <w:sz w:val="22"/>
          <w:szCs w:val="22"/>
        </w:rPr>
        <w:t xml:space="preserve">Kupující má právo uplatnit reklamaci u osoby, která je k tomu určena v příslušném záručním listě a/nebo v přislušném daňovém dokladu, je-li určená osoba v místě prodávajícího nebo v místě kupujícímu bližším</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66674627" w:name="bookmark-name-52_2.5"/>
      <w:bookmarkEnd w:id="66674627"/>
      <w:r>
        <w:rPr>
          <w:rFonts w:ascii="Open Sans" w:hAnsi="Open Sans" w:cs="Open Sans"/>
          <w:sz w:val="22"/>
          <w:szCs w:val="22"/>
        </w:rPr>
        <w:t xml:space="preserve">Kupující je povinen při reklamaci doložit datum koupě daného zboží, a to zejména předložením příslušného daňového dokladu a/nebo  záručního listu, popř. jiným věrohodným způsobem</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588085484" w:name="bookmark-name-54_2.6"/>
      <w:bookmarkEnd w:id="588085484"/>
      <w:r>
        <w:rPr>
          <w:rFonts w:ascii="Open Sans" w:hAnsi="Open Sans" w:cs="Open Sans"/>
          <w:sz w:val="22"/>
          <w:szCs w:val="22"/>
        </w:rPr>
        <w:t xml:space="preserve">Kupující nemá právo uplatnit reklamaci na vadu, která byla vytýkána již v minulosti, pokud na ni byla poskytnuta přiměřená sleva z kupní ceny daného zboží</w:t>
      </w:r>
      <w:r>
        <w:rPr>
          <w:rFonts w:ascii="Open Sans" w:hAnsi="Open Sans" w:cs="Open Sans"/>
          <w:sz w:val="22"/>
          <w:szCs w:val="22"/>
        </w:rPr>
        <w:t xml:space="preserve">.</w:t>
      </w:r>
    </w:p>
    <w:p>
      <w:pPr>
        <w:numPr>
          <w:ilvl w:val="0"/>
          <w:numId w:val="8"/>
        </w:numPr>
        <w:pStyle w:val="Article with numbering"/>
        <w:widowControl w:val="off"/>
        <w:shd w:val="clear" w:fill="FFFFFF"/>
        <w:jc w:val="both"/>
        <w:spacing w:before="300" w:line="360" w:lineRule="auto"/>
        <w:ind w:left="901.41732283465" w:hanging="901.41732283465"/>
        <w:outlineLvl w:val="1"/>
        <w:rPr>
          <w:rFonts w:ascii="Open Sans" w:hAnsi="Open Sans" w:cs="Open Sans"/>
          <w:sz w:val="28"/>
          <w:szCs w:val="28"/>
        </w:rPr>
      </w:pPr>
      <w:bookmarkStart w:id="590107119" w:name="bookmark-name-57_3"/>
      <w:bookmarkEnd w:id="590107119"/>
      <w:r>
        <w:rPr>
          <w:rFonts w:ascii="Open Sans" w:hAnsi="Open Sans" w:cs="Open Sans"/>
          <w:sz w:val="28"/>
          <w:szCs w:val="28"/>
        </w:rPr>
        <w:t xml:space="preserve">Lhůty pro uplatnění a vyřízení reklamace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329132266" w:name="bookmark-name-59_3.1"/>
      <w:bookmarkEnd w:id="329132266"/>
      <w:r>
        <w:rPr>
          <w:rFonts w:ascii="Open Sans" w:hAnsi="Open Sans" w:cs="Open Sans"/>
          <w:sz w:val="22"/>
          <w:szCs w:val="22"/>
        </w:rPr>
        <w:t xml:space="preserve">Poskytl-li prodávající nad rámec zákonných povinností (zejména zákonné lhůty) záruku za jakost, její uplatnění se řídí tímto reklamačním řádem, pokud záruční list nebo smlouva nestanoví jinak</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690971768" w:name="bookmark-name-61_3.2"/>
      <w:bookmarkEnd w:id="690971768"/>
      <w:r>
        <w:rPr>
          <w:rFonts w:ascii="Open Sans" w:hAnsi="Open Sans" w:cs="Open Sans"/>
          <w:sz w:val="22"/>
          <w:szCs w:val="22"/>
        </w:rPr>
        <w:t xml:space="preserve">Lhůta pro uplatnění reklamace začíná běžet dnem převzetí zboží kupujícím, který je uveden v daňovém dokladu nebo na záručním listě či jiném takovém dokumentu</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661740927" w:name="bookmark-name-63_3.3"/>
      <w:bookmarkEnd w:id="661740927"/>
      <w:r>
        <w:rPr>
          <w:rFonts w:ascii="Open Sans" w:hAnsi="Open Sans" w:cs="Open Sans"/>
          <w:sz w:val="22"/>
          <w:szCs w:val="22"/>
        </w:rPr>
        <w:t xml:space="preserve">Zaruční lhůta pro</w:t>
      </w:r>
      <w:r>
        <w:rPr>
          <w:rFonts w:ascii="Open Sans" w:hAnsi="Open Sans" w:cs="Open Sans"/>
          <w:sz w:val="22"/>
          <w:szCs w:val="22"/>
        </w:rPr>
        <w:t xml:space="preserve"> </w:t>
      </w:r>
      <w:r>
        <w:rPr>
          <w:rFonts w:ascii="Open Sans" w:hAnsi="Open Sans" w:cs="Open Sans"/>
          <w:sz w:val="22"/>
          <w:szCs w:val="22"/>
        </w:rPr>
        <w:t xml:space="preserve">spotřebitele</w:t>
      </w:r>
      <w:r>
        <w:rPr>
          <w:rFonts w:ascii="Open Sans" w:hAnsi="Open Sans" w:cs="Open Sans"/>
          <w:sz w:val="22"/>
          <w:szCs w:val="22"/>
        </w:rPr>
        <w:t xml:space="preserve"> </w:t>
      </w:r>
      <w:r>
        <w:rPr>
          <w:rFonts w:ascii="Open Sans" w:hAnsi="Open Sans" w:cs="Open Sans"/>
          <w:sz w:val="22"/>
          <w:szCs w:val="22"/>
        </w:rPr>
        <w:t xml:space="preserve">činí pro nové zboží</w:t>
      </w:r>
      <w:r>
        <w:rPr>
          <w:rFonts w:ascii="Open Sans" w:hAnsi="Open Sans" w:cs="Open Sans"/>
          <w:sz w:val="22"/>
          <w:szCs w:val="22"/>
        </w:rPr>
        <w:t xml:space="preserve"> </w:t>
      </w:r>
      <w:r>
        <w:rPr>
          <w:rFonts w:ascii="Open Sans" w:hAnsi="Open Sans" w:cs="Open Sans"/>
          <w:sz w:val="22"/>
          <w:szCs w:val="22"/>
        </w:rPr>
        <w:t xml:space="preserve">24</w:t>
      </w:r>
      <w:r>
        <w:rPr>
          <w:rFonts w:ascii="Open Sans" w:hAnsi="Open Sans" w:cs="Open Sans"/>
          <w:sz w:val="22"/>
          <w:szCs w:val="22"/>
        </w:rPr>
        <w:t xml:space="preserve"> </w:t>
      </w:r>
      <w:r>
        <w:rPr>
          <w:rFonts w:ascii="Open Sans" w:hAnsi="Open Sans" w:cs="Open Sans"/>
          <w:sz w:val="22"/>
          <w:szCs w:val="22"/>
        </w:rPr>
        <w:t xml:space="preserve">měsíců</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167567826" w:name="bookmark-name-69_3.4"/>
      <w:bookmarkEnd w:id="167567826"/>
      <w:r>
        <w:rPr>
          <w:rFonts w:ascii="Open Sans" w:hAnsi="Open Sans" w:cs="Open Sans"/>
          <w:sz w:val="22"/>
          <w:szCs w:val="22"/>
        </w:rPr>
        <w:t xml:space="preserve">Prodávající poskytuje záruku kupujícímu, který není spotřebitelem (tj. pro podnikatele), v případě, že</w:t>
      </w:r>
      <w:r>
        <w:rPr>
          <w:rFonts w:ascii="Open Sans" w:hAnsi="Open Sans" w:cs="Open Sans"/>
          <w:sz w:val="22"/>
          <w:szCs w:val="22"/>
        </w:rPr>
        <w:t xml:space="preserve"> </w:t>
      </w:r>
      <w:r>
        <w:rPr>
          <w:rFonts w:ascii="Open Sans" w:hAnsi="Open Sans" w:cs="Open Sans"/>
          <w:sz w:val="22"/>
          <w:szCs w:val="22"/>
        </w:rPr>
        <w:t xml:space="preserve">není u daného zboží výslovně uvedeno, že se záruka vztahuje jen na spotřebitele</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238189222" w:name="bookmark-name-72_3.5"/>
      <w:bookmarkEnd w:id="238189222"/>
      <w:r>
        <w:rPr>
          <w:rFonts w:ascii="Open Sans" w:hAnsi="Open Sans" w:cs="Open Sans"/>
          <w:sz w:val="22"/>
          <w:szCs w:val="22"/>
        </w:rPr>
        <w:t xml:space="preserve">U spotřebního zboží je kupující oprávněn uplatnit právo z vad pouze do data vyznačeného na obalu takového zboží, je-li tato lhůta kratší než lhůta uvedená v odst.</w:t>
      </w:r>
      <w:r>
        <w:rPr>
          <w:rFonts w:ascii="Open Sans" w:hAnsi="Open Sans" w:cs="Open Sans"/>
          <w:sz w:val="22"/>
          <w:szCs w:val="22"/>
        </w:rPr>
        <w:t xml:space="preserve"> </w:t>
      </w:r>
      <w:r>
        <w:fldChar w:fldCharType="begin"/>
      </w:r>
      <w:r>
        <w:instrText xml:space="preserve">REF bookmark-name-63_3.3 \n \h</w:instrText>
      </w:r>
      <w:r>
        <w:fldChar w:fldCharType="separate"/>
      </w:r>
      <w:r>
        <w:rPr/>
        <w:t xml:space="preserve">3.3</w:t>
      </w:r>
      <w:r>
        <w:fldChar w:fldCharType="end"/>
      </w:r>
      <w:r>
        <w:rPr>
          <w:rFonts w:ascii="Open Sans" w:hAnsi="Open Sans" w:cs="Open Sans"/>
          <w:sz w:val="22"/>
          <w:szCs w:val="22"/>
        </w:rPr>
        <w:t xml:space="preserve"> </w:t>
      </w:r>
      <w:r>
        <w:rPr>
          <w:rFonts w:ascii="Open Sans" w:hAnsi="Open Sans" w:cs="Open Sans"/>
          <w:sz w:val="22"/>
          <w:szCs w:val="22"/>
        </w:rPr>
        <w:t xml:space="preserve">tohoto reklamačního řádu</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35806071" w:name="bookmark-name-76_3.6"/>
      <w:bookmarkEnd w:id="35806071"/>
      <w:r>
        <w:rPr>
          <w:rFonts w:ascii="Open Sans" w:hAnsi="Open Sans" w:cs="Open Sans"/>
          <w:sz w:val="22"/>
          <w:szCs w:val="22"/>
        </w:rPr>
        <w:t xml:space="preserve">Kupující je povinen reklamovat zboží bez zbytečného odkladu poté, co zjistí, že je na zboží vada. Prodávající neodpovídá za zvětšení rozsahu poškození, pokud kupující zboží užívá, ačkoliv o vadě ví.</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156588872" w:name="bookmark-name-78_3.7"/>
      <w:bookmarkEnd w:id="156588872"/>
      <w:r>
        <w:rPr>
          <w:rFonts w:ascii="Open Sans" w:hAnsi="Open Sans" w:cs="Open Sans"/>
          <w:sz w:val="22"/>
          <w:szCs w:val="22"/>
        </w:rPr>
        <w:t xml:space="preserve">Reklamuje-li kupující zboží oprávněně, neběží lhůta pro reklamaci po dobu, po kterou je zboží v opravě, a kupující jej nemůže užívat</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325506918" w:name="bookmark-name-80_3.8"/>
      <w:bookmarkEnd w:id="325506918"/>
      <w:r>
        <w:rPr>
          <w:rFonts w:ascii="Open Sans" w:hAnsi="Open Sans" w:cs="Open Sans"/>
          <w:sz w:val="22"/>
          <w:szCs w:val="22"/>
        </w:rPr>
        <w:t xml:space="preserve">Prodávající je povinen o reklamaci rozhodnout ihned, ve složitějších případech do</w:t>
      </w:r>
      <w:r>
        <w:rPr>
          <w:rFonts w:ascii="Open Sans" w:hAnsi="Open Sans" w:cs="Open Sans"/>
          <w:sz w:val="22"/>
          <w:szCs w:val="22"/>
        </w:rPr>
        <w:t xml:space="preserve"> </w:t>
      </w:r>
      <w:r>
        <w:rPr>
          <w:rFonts w:ascii="Open Sans" w:hAnsi="Open Sans" w:cs="Open Sans"/>
          <w:sz w:val="22"/>
          <w:szCs w:val="22"/>
        </w:rPr>
        <w:t xml:space="preserve">7</w:t>
      </w:r>
      <w:r>
        <w:rPr>
          <w:rFonts w:ascii="Open Sans" w:hAnsi="Open Sans" w:cs="Open Sans"/>
          <w:sz w:val="22"/>
          <w:szCs w:val="22"/>
        </w:rPr>
        <w:t xml:space="preserve"> </w:t>
      </w:r>
      <w:r>
        <w:rPr>
          <w:rFonts w:ascii="Open Sans" w:hAnsi="Open Sans" w:cs="Open Sans"/>
          <w:sz w:val="22"/>
          <w:szCs w:val="22"/>
        </w:rPr>
        <w:t xml:space="preserve">pracovních dnů. Do této lhůty se nezapočítává doba potřebná k odbornému posouzení vady. Prodávající je povinen vydat kupujícímu písemné potvrzení, ve kterém bude uvedeno datum a místo uplatnění reklamace, charakteristika vytýkané vady, požadovaný způsob vyřízení reklamace a způsob, jakým bude kupující informován o jejím vyřízení. Reklamace včetně odstranění vady musí být vyřízena bez zbytečného odkladu, nejpozději do</w:t>
      </w:r>
      <w:r>
        <w:rPr>
          <w:rFonts w:ascii="Open Sans" w:hAnsi="Open Sans" w:cs="Open Sans"/>
          <w:sz w:val="22"/>
          <w:szCs w:val="22"/>
        </w:rPr>
        <w:t xml:space="preserve"> </w:t>
      </w:r>
      <w:r>
        <w:rPr>
          <w:rFonts w:ascii="Open Sans" w:hAnsi="Open Sans" w:cs="Open Sans"/>
          <w:sz w:val="22"/>
          <w:szCs w:val="22"/>
        </w:rPr>
        <w:t xml:space="preserve">14</w:t>
      </w:r>
      <w:r>
        <w:rPr>
          <w:rFonts w:ascii="Open Sans" w:hAnsi="Open Sans" w:cs="Open Sans"/>
          <w:sz w:val="22"/>
          <w:szCs w:val="22"/>
        </w:rPr>
        <w:t xml:space="preserve"> </w:t>
      </w:r>
      <w:r>
        <w:rPr>
          <w:rFonts w:ascii="Open Sans" w:hAnsi="Open Sans" w:cs="Open Sans"/>
          <w:sz w:val="22"/>
          <w:szCs w:val="22"/>
        </w:rPr>
        <w:t xml:space="preserve">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možné vůbec nebo včas uskutečnit.</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509916181" w:name="bookmark-name-86_3.9"/>
      <w:bookmarkEnd w:id="509916181"/>
      <w:r>
        <w:rPr>
          <w:rFonts w:ascii="Open Sans" w:hAnsi="Open Sans" w:cs="Open Sans"/>
          <w:sz w:val="22"/>
          <w:szCs w:val="22"/>
        </w:rPr>
        <w:t xml:space="preserve">Je-li reklamace uznána za oprávněnou, má kupující právo na úhradu účelně vynaložených nákladů spojených s uplatněním reklamace</w:t>
      </w:r>
      <w:r>
        <w:rPr>
          <w:rFonts w:ascii="Open Sans" w:hAnsi="Open Sans" w:cs="Open Sans"/>
          <w:sz w:val="22"/>
          <w:szCs w:val="22"/>
        </w:rPr>
        <w:t xml:space="preserve">.</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997365335" w:name="bookmark-name-88_3.10"/>
      <w:bookmarkEnd w:id="997365335"/>
      <w:r>
        <w:rPr>
          <w:rFonts w:ascii="Open Sans" w:hAnsi="Open Sans" w:cs="Open Sans"/>
          <w:sz w:val="22"/>
          <w:szCs w:val="22"/>
        </w:rPr>
        <w:t xml:space="preserve">V případě vyřešení reklamace výměnou zboží neběží nová lhůta pro uplatnění práv z vadného plnění, ale pokračuje běh lhůty reklamovaného zboží</w:t>
      </w:r>
      <w:r>
        <w:rPr>
          <w:rFonts w:ascii="Open Sans" w:hAnsi="Open Sans" w:cs="Open Sans"/>
          <w:sz w:val="22"/>
          <w:szCs w:val="22"/>
        </w:rPr>
        <w:t xml:space="preserve">.</w:t>
      </w:r>
    </w:p>
    <w:p>
      <w:pPr>
        <w:numPr>
          <w:ilvl w:val="0"/>
          <w:numId w:val="8"/>
        </w:numPr>
        <w:pStyle w:val="Article with numbering"/>
        <w:widowControl w:val="off"/>
        <w:shd w:val="clear" w:fill="FFFFFF"/>
        <w:jc w:val="both"/>
        <w:spacing w:before="300" w:line="360" w:lineRule="auto"/>
        <w:ind w:left="901.41732283465" w:hanging="901.41732283465"/>
        <w:outlineLvl w:val="1"/>
        <w:rPr>
          <w:rFonts w:ascii="Open Sans" w:hAnsi="Open Sans" w:cs="Open Sans"/>
          <w:sz w:val="28"/>
          <w:szCs w:val="28"/>
        </w:rPr>
      </w:pPr>
      <w:bookmarkStart w:id="738271052" w:name="bookmark-name-91_4"/>
      <w:bookmarkEnd w:id="738271052"/>
      <w:r>
        <w:rPr>
          <w:rFonts w:ascii="Open Sans" w:hAnsi="Open Sans" w:cs="Open Sans"/>
          <w:sz w:val="28"/>
          <w:szCs w:val="28"/>
        </w:rPr>
        <w:t xml:space="preserve">Výjimky z odpovědnosti za vady</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166702515" w:name="bookmark-name-93_4.1"/>
      <w:bookmarkEnd w:id="166702515"/>
      <w:r>
        <w:rPr>
          <w:rFonts w:ascii="Open Sans" w:hAnsi="Open Sans" w:cs="Open Sans"/>
          <w:sz w:val="22"/>
          <w:szCs w:val="22"/>
        </w:rPr>
        <w:t xml:space="preserve">Prodávající neodpovídá za vady zboží v následujících případech:</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129232218" w:name="bookmark-name-95_4.1.1"/>
      <w:bookmarkEnd w:id="129232218"/>
      <w:r>
        <w:rPr>
          <w:rFonts w:ascii="Open Sans" w:hAnsi="Open Sans" w:cs="Open Sans"/>
          <w:sz w:val="22"/>
          <w:szCs w:val="22"/>
        </w:rPr>
        <w:t xml:space="preserve">je-li vada na zboží v době převzetí a pro takovou vadu je sjednána sleva z kupní ceny;</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367767681" w:name="bookmark-name-97_4.1.2"/>
      <w:bookmarkEnd w:id="367767681"/>
      <w:r>
        <w:rPr>
          <w:rFonts w:ascii="Open Sans" w:hAnsi="Open Sans" w:cs="Open Sans"/>
          <w:sz w:val="22"/>
          <w:szCs w:val="22"/>
        </w:rPr>
        <w:t xml:space="preserve">je způsobena kupujícím a vznikla nesprávným užíváním, skladováním, nesprávnou údržbou, zásahem kupujícího či mechanickým poškozením zboží;</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431475636" w:name="bookmark-name-99_4.1.3"/>
      <w:bookmarkEnd w:id="431475636"/>
      <w:r>
        <w:rPr>
          <w:rFonts w:ascii="Open Sans" w:hAnsi="Open Sans" w:cs="Open Sans"/>
          <w:sz w:val="22"/>
          <w:szCs w:val="22"/>
        </w:rPr>
        <w:t xml:space="preserve">vada na zboží vznikla opotřebením způsobeným obvyklým užíváním nebo vyplývá-li to z povahy věci;</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889804171" w:name="bookmark-name-101_4.1.4"/>
      <w:bookmarkEnd w:id="889804171"/>
      <w:r>
        <w:rPr>
          <w:rFonts w:ascii="Open Sans" w:hAnsi="Open Sans" w:cs="Open Sans"/>
          <w:sz w:val="22"/>
          <w:szCs w:val="22"/>
        </w:rPr>
        <w:t xml:space="preserve">jde-li o zboží použité a vada odpovídá míře používání nebo opotřebení, které mělo zboží v době převzetí zboží kupujícím;</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259890639" w:name="bookmark-name-103_4.1.5"/>
      <w:bookmarkEnd w:id="259890639"/>
      <w:r>
        <w:rPr>
          <w:rFonts w:ascii="Open Sans" w:hAnsi="Open Sans" w:cs="Open Sans"/>
          <w:sz w:val="22"/>
          <w:szCs w:val="22"/>
        </w:rPr>
        <w:t xml:space="preserve">mechanické poškození zboží;</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183884692" w:name="bookmark-name-105_4.1.6"/>
      <w:bookmarkEnd w:id="183884692"/>
      <w:r>
        <w:rPr>
          <w:rFonts w:ascii="Open Sans" w:hAnsi="Open Sans" w:cs="Open Sans"/>
          <w:sz w:val="22"/>
          <w:szCs w:val="22"/>
        </w:rPr>
        <w:t xml:space="preserve">vada vznikla neodbornou instalací, zacházením, obsluhou nebo zanedbáním péče o zboží;</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879035880" w:name="bookmark-name-107_4.1.7"/>
      <w:bookmarkEnd w:id="879035880"/>
      <w:r>
        <w:rPr>
          <w:rFonts w:ascii="Open Sans" w:hAnsi="Open Sans" w:cs="Open Sans"/>
          <w:sz w:val="22"/>
          <w:szCs w:val="22"/>
        </w:rPr>
        <w:t xml:space="preserve">provedení nekvalifikovaného zásahu či změna parametrů;</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244051110" w:name="bookmark-name-109_4.1.8"/>
      <w:bookmarkEnd w:id="244051110"/>
      <w:r>
        <w:rPr>
          <w:rFonts w:ascii="Open Sans" w:hAnsi="Open Sans" w:cs="Open Sans"/>
          <w:sz w:val="22"/>
          <w:szCs w:val="22"/>
        </w:rPr>
        <w:t xml:space="preserve">používání zboží v podmínkách, které neodpovídají svojí teplotou, prašností, vlhkostí, chemickými a mechanickými vlivy prostředí, které je prodejcem nebo výrobcem určeno;</w:t>
      </w:r>
    </w:p>
    <w:p>
      <w:pPr>
        <w:numPr>
          <w:ilvl w:val="2"/>
          <w:numId w:val="8"/>
        </w:numPr>
        <w:pStyle w:val="Subparagraph with numbering"/>
        <w:widowControl w:val="off"/>
        <w:shd w:val="clear" w:fill="FFFFFF"/>
        <w:jc w:val="both"/>
        <w:spacing w:line="360" w:lineRule="auto"/>
        <w:ind w:left="901.41732283465" w:hanging="901.41732283465"/>
        <w:outlineLvl w:val="3"/>
        <w:rPr>
          <w:rFonts w:ascii="Open Sans" w:hAnsi="Open Sans" w:cs="Open Sans"/>
          <w:sz w:val="22"/>
          <w:szCs w:val="22"/>
        </w:rPr>
      </w:pPr>
      <w:bookmarkStart w:id="30631489" w:name="bookmark-name-111_4.1.9"/>
      <w:bookmarkEnd w:id="30631489"/>
      <w:r>
        <w:rPr>
          <w:rFonts w:ascii="Open Sans" w:hAnsi="Open Sans" w:cs="Open Sans"/>
          <w:sz w:val="22"/>
          <w:szCs w:val="22"/>
        </w:rPr>
        <w:t xml:space="preserve">poškození v důsledku vyšší moci;</w:t>
      </w:r>
    </w:p>
    <w:p>
      <w:pPr>
        <w:numPr>
          <w:ilvl w:val="0"/>
          <w:numId w:val="8"/>
        </w:numPr>
        <w:pStyle w:val="Article with numbering"/>
        <w:widowControl w:val="off"/>
        <w:shd w:val="clear" w:fill="FFFFFF"/>
        <w:jc w:val="both"/>
        <w:spacing w:line="360" w:lineRule="auto"/>
        <w:ind w:left="901.41732283465" w:hanging="901.41732283465"/>
        <w:outlineLvl w:val="1"/>
        <w:rPr>
          <w:rFonts w:ascii="Open Sans" w:hAnsi="Open Sans" w:cs="Open Sans"/>
          <w:sz w:val="28"/>
          <w:szCs w:val="28"/>
        </w:rPr>
      </w:pPr>
      <w:bookmarkStart w:id="681943886" w:name="bookmark-name-120_5"/>
      <w:bookmarkEnd w:id="681943886"/>
      <w:r>
        <w:rPr>
          <w:rFonts w:ascii="Open Sans" w:hAnsi="Open Sans" w:cs="Open Sans"/>
          <w:sz w:val="28"/>
          <w:szCs w:val="28"/>
        </w:rPr>
        <w:t xml:space="preserve">Závěrečná ustanovení</w:t>
      </w:r>
    </w:p>
    <w:p>
      <w:pPr>
        <w:numPr>
          <w:ilvl w:val="1"/>
          <w:numId w:val="8"/>
        </w:numPr>
        <w:pStyle w:val="Paragraph with numbering"/>
        <w:widowControl w:val="off"/>
        <w:shd w:val="clear" w:fill="FFFFFF"/>
        <w:jc w:val="both"/>
        <w:spacing w:line="360" w:lineRule="auto"/>
        <w:ind w:left="901.41732283465" w:hanging="901.41732283465"/>
        <w:outlineLvl w:val="2"/>
        <w:rPr>
          <w:rFonts w:ascii="Open Sans" w:hAnsi="Open Sans" w:cs="Open Sans"/>
          <w:sz w:val="22"/>
          <w:szCs w:val="22"/>
        </w:rPr>
      </w:pPr>
      <w:bookmarkStart w:id="416316256" w:name="bookmark-name-122_5.1"/>
      <w:bookmarkEnd w:id="416316256"/>
      <w:r>
        <w:rPr>
          <w:rFonts w:ascii="Open Sans" w:hAnsi="Open Sans" w:cs="Open Sans"/>
          <w:sz w:val="22"/>
          <w:szCs w:val="22"/>
        </w:rPr>
        <w:t xml:space="preserve">Ve vztahu ke splnění povinnosti dle §14 zákona č. 634/1992 Sb. prodávající informuje kupujícího o možnosti využít pro případné mimosoudní řešení spotřebitelských sporů Českou obchodní inspekci (www.coi.cz), jež je notifikovaným subjektem mimosoudního řešení spotřebitelských sporů vedeným na seznamu Evropské komise.</w:t>
      </w:r>
    </w:p>
    <w:p>
      <w:pPr>
        <w:pStyle w:val="Article without numbering"/>
        <w:widowControl w:val="off"/>
        <w:shd w:val="clear" w:fill="FFFFFF"/>
        <w:jc w:val="both"/>
        <w:spacing w:before="300" w:line="360" w:lineRule="auto"/>
        <w:ind w:left="901.41732283465"/>
        <w:rPr>
          <w:rFonts w:ascii="Open Sans" w:hAnsi="Open Sans" w:cs="Open Sans"/>
          <w:sz w:val="28"/>
          <w:szCs w:val="28"/>
        </w:rPr>
      </w:pPr>
      <w:r>
        <w:rPr>
          <w:rFonts w:ascii="Open Sans" w:hAnsi="Open Sans" w:cs="Open Sans"/>
          <w:sz w:val="28"/>
          <w:szCs w:val="28"/>
        </w:rPr>
        <w:t xml:space="preserve">Účinnost</w:t>
      </w:r>
    </w:p>
    <w:p>
      <w:pPr>
        <w:pStyle w:val="Paragraph without numbering"/>
        <w:widowControl w:val="off"/>
        <w:shd w:val="clear" w:fill="FFFFFF"/>
        <w:jc w:val="both"/>
        <w:spacing w:line="360" w:lineRule="auto"/>
        <w:ind w:left="901.41732283465"/>
        <w:rPr>
          <w:rFonts w:ascii="Open Sans" w:hAnsi="Open Sans" w:cs="Open Sans"/>
          <w:sz w:val="22"/>
          <w:szCs w:val="22"/>
        </w:rPr>
      </w:pPr>
      <w:r>
        <w:rPr>
          <w:rFonts w:ascii="Open Sans" w:hAnsi="Open Sans" w:cs="Open Sans"/>
          <w:sz w:val="22"/>
          <w:szCs w:val="22"/>
        </w:rPr>
        <w:t xml:space="preserve">Tento reklamační řád nabývá účinnosti dne</w:t>
      </w:r>
      <w:r>
        <w:rPr>
          <w:rFonts w:ascii="Open Sans" w:hAnsi="Open Sans" w:cs="Open Sans"/>
          <w:sz w:val="22"/>
          <w:szCs w:val="22"/>
        </w:rPr>
        <w:t xml:space="preserve"> </w:t>
      </w:r>
      <w:r>
        <w:rPr>
          <w:rFonts w:ascii="Open Sans" w:hAnsi="Open Sans" w:cs="Open Sans"/>
          <w:sz w:val="22"/>
          <w:szCs w:val="22"/>
        </w:rPr>
        <w:t xml:space="preserve">14. května 2021</w:t>
      </w:r>
      <w:r>
        <w:rPr>
          <w:rFonts w:ascii="Open Sans" w:hAnsi="Open Sans" w:cs="Open Sans"/>
          <w:sz w:val="22"/>
          <w:szCs w:val="22"/>
        </w:rPr>
        <w:t xml:space="preserve">.</w:t>
      </w:r>
    </w:p>
    <w:sectPr xmlns:w="http://schemas.openxmlformats.org/wordprocessingml/2006/main" w:rsidR="00AC197E" w:rsidRPr="00DF064E" w:rsidSect="000F6147">
      <w:pgSz w:w="11906" w:h="16838" w:orient="portrait" w:code="9"/>
      <w:pgMar w:top="1417" w:right="850" w:bottom="1417" w:left="85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multiLevelType w:val="hybridMultilevel"/>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lowerLetter"/>
      <w:lvlText w:val="%4"/>
      <w:lvlJc w:val="left"/>
      <w:pPr>
        <w:ind w:left="850" w:hanging="850"/>
      </w:pPr>
    </w:lvl>
    <w:lvl w:ilvl="4">
      <w:numFmt w:val="bullet"/>
      <w:lvlText w:val=""/>
      <w:lvlJc w:val="left"/>
      <w:pPr>
        <w:ind w:left="850" w:hanging="85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val="1"/>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Article without numbering">
    <w:name w:val="Article without numbering"/>
    <w:link w:val="Article without numberingCar"/>
    <w:pPr>
      <w:shd w:val="clear" w:fill="FFFFFF"/>
      <w:ind w:left="901.41732283465"/>
      <w:jc w:val="both"/>
      <w:spacing w:line="360" w:lineRule="auto"/>
      <w:widowControl w:val="0"/>
    </w:pPr>
    <w:rPr>
      <w:b/>
      <w:color w:val="000000"/>
      <w:rFonts w:ascii="Open Sans" w:hAnsi="Open Sans" w:eastAsia="Open Sans" w:cs="Open Sans"/>
      <w:sz w:val="28"/>
    </w:rPr>
  </w:style>
  <w:style xmlns:w="http://schemas.openxmlformats.org/wordprocessingml/2006/main" w:type="character" w:customStyle="1" w:styleId="Article without numberingCar">
    <w:name w:val="Article without numberingCar"/>
    <w:link w:val="Article without numbering"/>
    <w:rPr>
      <w:b/>
      <w:color w:val="000000"/>
      <w:rFonts w:ascii="Open Sans" w:hAnsi="Open Sans" w:eastAsia="Open Sans" w:cs="Open Sans"/>
      <w:sz w:val="28"/>
    </w:rPr>
  </w:style>
  <w:style xmlns:w="http://schemas.openxmlformats.org/wordprocessingml/2006/main" w:type="paragraph" w:styleId="Article with numbering">
    <w:name w:val="Article with numbering"/>
    <w:link w:val="Article with numberingCar"/>
    <w:pPr>
      <w:shd w:val="clear" w:fill="FFFFFF"/>
      <w:ind w:left="901.41732283465" w:hanging="901.41732283465"/>
      <w:jc w:val="both"/>
      <w:spacing w:line="360" w:lineRule="auto"/>
      <w:widowControl w:val="0"/>
    </w:pPr>
    <w:rPr>
      <w:b/>
      <w:color w:val="000000"/>
      <w:rFonts w:ascii="Open Sans" w:hAnsi="Open Sans" w:eastAsia="Open Sans" w:cs="Open Sans"/>
      <w:sz w:val="28"/>
    </w:rPr>
  </w:style>
  <w:style xmlns:w="http://schemas.openxmlformats.org/wordprocessingml/2006/main" w:type="character" w:customStyle="1" w:styleId="Article with numberingCar">
    <w:name w:val="Article with numberingCar"/>
    <w:link w:val="Article with numbering"/>
    <w:rPr>
      <w:b/>
      <w:color w:val="000000"/>
      <w:rFonts w:ascii="Open Sans" w:hAnsi="Open Sans" w:eastAsia="Open Sans" w:cs="Open Sans"/>
      <w:sz w:val="28"/>
    </w:rPr>
  </w:style>
  <w:style xmlns:w="http://schemas.openxmlformats.org/wordprocessingml/2006/main" w:type="paragraph" w:styleId="Paragraph without numbering">
    <w:name w:val="Paragraph without numbering"/>
    <w:link w:val="Paragraph without numberingCar"/>
    <w:pPr>
      <w:shd w:val="clear" w:fill="FFFFFF"/>
      <w:ind w:left="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Paragraph without numberingCar">
    <w:name w:val="Paragraph without numberingCar"/>
    <w:link w:val="Paragraph without numbering"/>
    <w:rPr>
      <w:color w:val="000000"/>
      <w:rFonts w:ascii="Open Sans" w:hAnsi="Open Sans" w:eastAsia="Open Sans" w:cs="Open Sans"/>
      <w:sz w:val="22"/>
    </w:rPr>
  </w:style>
  <w:style xmlns:w="http://schemas.openxmlformats.org/wordprocessingml/2006/main" w:type="paragraph" w:styleId="Paragraph with numbering">
    <w:name w:val="Paragraph with numbering"/>
    <w:link w:val="Paragraph with numberingCar"/>
    <w:pPr>
      <w:shd w:val="clear" w:fill="FFFFFF"/>
      <w:ind w:left="901.41732283465" w:hanging="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Paragraph with numberingCar">
    <w:name w:val="Paragraph with numberingCar"/>
    <w:link w:val="Paragraph with numbering"/>
    <w:rPr>
      <w:color w:val="000000"/>
      <w:rFonts w:ascii="Open Sans" w:hAnsi="Open Sans" w:eastAsia="Open Sans" w:cs="Open Sans"/>
      <w:sz w:val="22"/>
    </w:rPr>
  </w:style>
  <w:style xmlns:w="http://schemas.openxmlformats.org/wordprocessingml/2006/main" w:type="paragraph" w:styleId="Subparagraph without numbering">
    <w:name w:val="Subparagraph without numbering"/>
    <w:link w:val="Subparagraph without numberingCar"/>
    <w:pPr>
      <w:shd w:val="clear" w:fill="FFFFFF"/>
      <w:ind w:left="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Subparagraph without numberingCar">
    <w:name w:val="Subparagraph without numberingCar"/>
    <w:link w:val="Subparagraph without numbering"/>
    <w:rPr>
      <w:color w:val="000000"/>
      <w:rFonts w:ascii="Open Sans" w:hAnsi="Open Sans" w:eastAsia="Open Sans" w:cs="Open Sans"/>
      <w:sz w:val="22"/>
    </w:rPr>
  </w:style>
  <w:style xmlns:w="http://schemas.openxmlformats.org/wordprocessingml/2006/main" w:type="paragraph" w:styleId="Subparagraph with numbering">
    <w:name w:val="Subparagraph with numbering"/>
    <w:link w:val="Subparagraph with numberingCar"/>
    <w:pPr>
      <w:shd w:val="clear" w:fill="FFFFFF"/>
      <w:ind w:left="901.41732283465" w:hanging="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Subparagraph with numberingCar">
    <w:name w:val="Subparagraph with numberingCar"/>
    <w:link w:val="Subparagraph with numbering"/>
    <w:rPr>
      <w:color w:val="000000"/>
      <w:rFonts w:ascii="Open Sans" w:hAnsi="Open Sans" w:eastAsia="Open Sans" w:cs="Open Sans"/>
      <w:sz w:val="22"/>
    </w:rPr>
  </w:style>
  <w:style xmlns:w="http://schemas.openxmlformats.org/wordprocessingml/2006/main" w:type="paragraph" w:styleId="Item without numbering">
    <w:name w:val="Item without numbering"/>
    <w:link w:val="Item without numberingCar"/>
    <w:pPr>
      <w:shd w:val="clear" w:fill="FFFFFF"/>
      <w:ind w:left="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Item without numberingCar">
    <w:name w:val="Item without numberingCar"/>
    <w:link w:val="Item without numbering"/>
    <w:rPr>
      <w:color w:val="000000"/>
      <w:rFonts w:ascii="Open Sans" w:hAnsi="Open Sans" w:eastAsia="Open Sans" w:cs="Open Sans"/>
      <w:sz w:val="22"/>
    </w:rPr>
  </w:style>
  <w:style xmlns:w="http://schemas.openxmlformats.org/wordprocessingml/2006/main" w:type="paragraph" w:styleId="Item with numbering">
    <w:name w:val="Item with numbering"/>
    <w:link w:val="Item with numberingCar"/>
    <w:pPr>
      <w:shd w:val="clear" w:fill="FFFFFF"/>
      <w:ind w:left="901.41732283465" w:hanging="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Item with numberingCar">
    <w:name w:val="Item with numberingCar"/>
    <w:link w:val="Item with numbering"/>
    <w:rPr>
      <w:color w:val="000000"/>
      <w:rFonts w:ascii="Open Sans" w:hAnsi="Open Sans" w:eastAsia="Open Sans" w:cs="Open Sans"/>
      <w:sz w:val="22"/>
    </w:rPr>
  </w:style>
  <w:style xmlns:w="http://schemas.openxmlformats.org/wordprocessingml/2006/main" w:type="paragraph" w:styleId="Point without numbering">
    <w:name w:val="Point without numbering"/>
    <w:link w:val="Point without numberingCar"/>
    <w:pPr>
      <w:shd w:val="clear" w:fill="FFFFFF"/>
      <w:ind w:left="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Point without numberingCar">
    <w:name w:val="Point without numberingCar"/>
    <w:link w:val="Point without numbering"/>
    <w:rPr>
      <w:color w:val="000000"/>
      <w:rFonts w:ascii="Open Sans" w:hAnsi="Open Sans" w:eastAsia="Open Sans" w:cs="Open Sans"/>
      <w:sz w:val="22"/>
    </w:rPr>
  </w:style>
  <w:style xmlns:w="http://schemas.openxmlformats.org/wordprocessingml/2006/main" w:type="paragraph" w:styleId="Point with numbering">
    <w:name w:val="Point with numbering"/>
    <w:link w:val="Point with numberingCar"/>
    <w:pPr>
      <w:shd w:val="clear" w:fill="FFFFFF"/>
      <w:ind w:left="901.41732283465" w:hanging="901.41732283465"/>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Point with numberingCar">
    <w:name w:val="Point with numberingCar"/>
    <w:link w:val="Point with numbering"/>
    <w:rPr>
      <w:color w:val="000000"/>
      <w:rFonts w:ascii="Open Sans" w:hAnsi="Open Sans" w:eastAsia="Open Sans" w:cs="Open Sans"/>
      <w:sz w:val="22"/>
    </w:rPr>
  </w:style>
  <w:style xmlns:w="http://schemas.openxmlformats.org/wordprocessingml/2006/main" w:type="paragraph" w:styleId="Title">
    <w:name w:val="Title"/>
    <w:link w:val="TitleCar"/>
    <w:pPr>
      <w:shd w:val="clear" w:fill="FFFFFF"/>
      <w:jc w:val="center"/>
      <w:spacing w:line="240" w:lineRule="auto"/>
      <w:widowControl w:val="0"/>
    </w:pPr>
    <w:rPr>
      <w:b/>
      <w:color w:val="000000"/>
      <w:rFonts w:ascii="Open Sans" w:hAnsi="Open Sans" w:eastAsia="Open Sans" w:cs="Open Sans"/>
      <w:sz w:val="42"/>
    </w:rPr>
  </w:style>
  <w:style xmlns:w="http://schemas.openxmlformats.org/wordprocessingml/2006/main" w:type="character" w:customStyle="1" w:styleId="TitleCar">
    <w:name w:val="TitleCar"/>
    <w:link w:val="Title"/>
    <w:rPr>
      <w:b/>
      <w:color w:val="000000"/>
      <w:rFonts w:ascii="Open Sans" w:hAnsi="Open Sans" w:eastAsia="Open Sans" w:cs="Open Sans"/>
      <w:sz w:val="42"/>
    </w:rPr>
  </w:style>
  <w:style xmlns:w="http://schemas.openxmlformats.org/wordprocessingml/2006/main" w:type="paragraph" w:styleId="Full width clause without numbering">
    <w:name w:val="Full width clause without numbering"/>
    <w:link w:val="Full width clause without numberingCar"/>
    <w:pPr>
      <w:shd w:val="clear" w:fill="FFFFFF"/>
      <w:jc w:val="both"/>
      <w:spacing w:line="360" w:lineRule="auto"/>
      <w:widowControl w:val="0"/>
    </w:pPr>
    <w:rPr>
      <w:color w:val="000000"/>
      <w:rFonts w:ascii="Open Sans" w:hAnsi="Open Sans" w:eastAsia="Open Sans" w:cs="Open Sans"/>
      <w:sz w:val="22"/>
    </w:rPr>
  </w:style>
  <w:style xmlns:w="http://schemas.openxmlformats.org/wordprocessingml/2006/main" w:type="character" w:customStyle="1" w:styleId="Full width clause without numberingCar">
    <w:name w:val="Full width clause without numberingCar"/>
    <w:link w:val="Full width clause without numbering"/>
    <w:rPr>
      <w:color w:val="000000"/>
      <w:rFonts w:ascii="Open Sans" w:hAnsi="Open Sans" w:eastAsia="Open Sans" w:cs="Open Sans"/>
      <w:sz w:val="22"/>
    </w:rPr>
  </w:style>
  <w:style xmlns:w="http://schemas.openxmlformats.org/wordprocessingml/2006/main" w:type="paragraph" w:styleId="defaultParagraph">
    <w:name w:val="defaultParagraph"/>
    <w:basedOn w:val="defaultParagraph"/>
    <w:link w:val="defaultParagraphCar"/>
    <w:pPr>
      <w:jc w:val="both"/>
      <w:spacing w:line="312" w:lineRule="auto"/>
    </w:pPr>
    <w:rPr>
      <w:sz w:val="24"/>
    </w:rPr>
  </w:style>
  <w:style xmlns:w="http://schemas.openxmlformats.org/wordprocessingml/2006/main" w:type="character" w:customStyle="1" w:styleId="defaultParagraphCar">
    <w:name w:val="defaultParagraphCar"/>
    <w:link w:val="defaultParagraph"/>
    <w:rPr>
      <w:sz w:val="24"/>
    </w:rPr>
  </w:style>
  <w:style xmlns:w="http://schemas.openxmlformats.org/wordprocessingml/2006/main" w:type="paragraph" w:styleId="pParLevel1">
    <w:name w:val="pParLevel1"/>
    <w:basedOn w:val="defaultParagraph"/>
    <w:link w:val="pParLevel1Car"/>
    <w:pPr>
      <w:spacing w:before="100" w:after="40" w:lineRule="auto"/>
    </w:pPr>
    <w:rPr/>
  </w:style>
  <w:style xmlns:w="http://schemas.openxmlformats.org/wordprocessingml/2006/main" w:type="character" w:customStyle="1" w:styleId="pParLevel1Car">
    <w:name w:val="pParLevel1Car"/>
    <w:link w:val="pParLevel1"/>
    <w:rPr/>
  </w:style>
  <w:style xmlns:w="http://schemas.openxmlformats.org/wordprocessingml/2006/main" w:type="paragraph" w:styleId="pParLevel2">
    <w:name w:val="pParLevel2"/>
    <w:basedOn w:val="defaultParagraph"/>
    <w:link w:val="pParLevel2Car"/>
    <w:pPr>
      <w:spacing w:after="40" w:lineRule="auto"/>
    </w:pPr>
    <w:rPr/>
  </w:style>
  <w:style xmlns:w="http://schemas.openxmlformats.org/wordprocessingml/2006/main" w:type="character" w:customStyle="1" w:styleId="pParLevel2Car">
    <w:name w:val="pParLevel2Car"/>
    <w:link w:val="pParLevel2"/>
    <w:rPr/>
  </w:style>
  <w:style xmlns:w="http://schemas.openxmlformats.org/wordprocessingml/2006/main" w:type="paragraph" w:styleId="pParLevel3">
    <w:name w:val="pParLevel3"/>
    <w:basedOn w:val="defaultParagraph"/>
    <w:link w:val="pParLevel3Car"/>
    <w:pPr>
      <w:spacing w:after="40" w:lineRule="auto"/>
    </w:pPr>
    <w:rPr/>
  </w:style>
  <w:style xmlns:w="http://schemas.openxmlformats.org/wordprocessingml/2006/main" w:type="character" w:customStyle="1" w:styleId="pParLevel3Car">
    <w:name w:val="pParLevel3Car"/>
    <w:link w:val="pParLevel3"/>
    <w:rPr/>
  </w:style>
  <w:style xmlns:w="http://schemas.openxmlformats.org/wordprocessingml/2006/main" w:type="paragraph" w:styleId="pParLevel4">
    <w:name w:val="pParLevel4"/>
    <w:basedOn w:val="defaultParagraph"/>
    <w:link w:val="pParLevel4Car"/>
    <w:pPr>
      <w:spacing w:after="40" w:lineRule="auto"/>
    </w:pPr>
    <w:rPr/>
  </w:style>
  <w:style xmlns:w="http://schemas.openxmlformats.org/wordprocessingml/2006/main" w:type="character" w:customStyle="1" w:styleId="pParLevel4Car">
    <w:name w:val="pParLevel4Car"/>
    <w:link w:val="pParLevel4"/>
    <w:rPr/>
  </w:style>
  <w:style xmlns:w="http://schemas.openxmlformats.org/wordprocessingml/2006/main" w:type="paragraph" w:styleId="pParLevel5">
    <w:name w:val="pParLevel5"/>
    <w:basedOn w:val="defaultParagraph"/>
    <w:link w:val="pParLevel5Car"/>
    <w:pPr>
      <w:spacing w:after="40" w:lineRule="auto"/>
    </w:pPr>
    <w:rPr/>
  </w:style>
  <w:style xmlns:w="http://schemas.openxmlformats.org/wordprocessingml/2006/main" w:type="character" w:customStyle="1" w:styleId="pParLevel5Car">
    <w:name w:val="pParLevel5Car"/>
    <w:link w:val="pParLevel5"/>
    <w:rPr/>
  </w:style>
  <w:style xmlns:w="http://schemas.openxmlformats.org/wordprocessingml/2006/main" w:type="paragraph" w:styleId="Head">
    <w:name w:val="Head"/>
    <w:link w:val="HeadCar"/>
    <w:pPr>
      <w:jc w:val="center"/>
      <w:spacing w:after="160" w:lineRule="auto"/>
    </w:pPr>
    <w:rPr>
      <w:b/>
      <w:sz w:val="32"/>
    </w:rPr>
  </w:style>
  <w:style xmlns:w="http://schemas.openxmlformats.org/wordprocessingml/2006/main" w:type="character" w:customStyle="1" w:styleId="HeadCar">
    <w:name w:val="HeadCar"/>
    <w:link w:val="Head"/>
    <w:rPr>
      <w:b/>
      <w:sz w:val="32"/>
    </w:rPr>
  </w:style>
  <w:style xmlns:w="http://schemas.openxmlformats.org/wordprocessingml/2006/main" w:type="paragraph" w:styleId="Level1">
    <w:name w:val="Level1"/>
    <w:basedOn w:val="pParLevel1"/>
    <w:link w:val="Level1Car"/>
    <w:pPr>
      <w:spacing w:after="160" w:lineRule="auto"/>
    </w:pPr>
    <w:rPr>
      <w:b/>
    </w:rPr>
  </w:style>
  <w:style xmlns:w="http://schemas.openxmlformats.org/wordprocessingml/2006/main" w:type="character" w:customStyle="1" w:styleId="Level1Car">
    <w:name w:val="Level1Car"/>
    <w:link w:val="Level1"/>
    <w:rPr>
      <w:b/>
    </w:rPr>
  </w:style>
  <w:style xmlns:w="http://schemas.openxmlformats.org/wordprocessingml/2006/main" w:type="paragraph" w:styleId="Body1">
    <w:name w:val="Body1"/>
    <w:basedOn w:val="pParLevel1"/>
    <w:link w:val="Body1Car"/>
    <w:pPr/>
    <w:rPr>
      <w:b/>
    </w:rPr>
  </w:style>
  <w:style xmlns:w="http://schemas.openxmlformats.org/wordprocessingml/2006/main" w:type="character" w:customStyle="1" w:styleId="Body1Car">
    <w:name w:val="Body1Car"/>
    <w:link w:val="Body1"/>
    <w:rPr>
      <w:b/>
    </w:rPr>
  </w:style>
  <w:style xmlns:w="http://schemas.openxmlformats.org/wordprocessingml/2006/main" w:type="paragraph" w:styleId="Level2">
    <w:name w:val="Level2"/>
    <w:basedOn w:val="pParLevel2"/>
    <w:link w:val="Level2Car"/>
    <w:pPr>
      <w:spacing w:after="160" w:lineRule="auto"/>
    </w:pPr>
    <w:rPr/>
  </w:style>
  <w:style xmlns:w="http://schemas.openxmlformats.org/wordprocessingml/2006/main" w:type="character" w:customStyle="1" w:styleId="Level2Car">
    <w:name w:val="Level2Car"/>
    <w:link w:val="Level2"/>
    <w:rPr/>
  </w:style>
  <w:style xmlns:w="http://schemas.openxmlformats.org/wordprocessingml/2006/main" w:type="paragraph" w:styleId="Body2">
    <w:name w:val="Body2"/>
    <w:basedOn w:val="pParLevel2"/>
    <w:link w:val="Body2Car"/>
    <w:pPr/>
    <w:rPr/>
  </w:style>
  <w:style xmlns:w="http://schemas.openxmlformats.org/wordprocessingml/2006/main" w:type="character" w:customStyle="1" w:styleId="Body2Car">
    <w:name w:val="Body2Car"/>
    <w:link w:val="Body2"/>
    <w:rPr/>
  </w:style>
  <w:style xmlns:w="http://schemas.openxmlformats.org/wordprocessingml/2006/main" w:type="paragraph" w:styleId="Level3">
    <w:name w:val="Level3"/>
    <w:basedOn w:val="pParLevel3"/>
    <w:link w:val="Level3Car"/>
    <w:pPr>
      <w:spacing w:after="160" w:lineRule="auto"/>
    </w:pPr>
    <w:rPr/>
  </w:style>
  <w:style xmlns:w="http://schemas.openxmlformats.org/wordprocessingml/2006/main" w:type="character" w:customStyle="1" w:styleId="Level3Car">
    <w:name w:val="Level3Car"/>
    <w:link w:val="Level3"/>
    <w:rPr/>
  </w:style>
  <w:style xmlns:w="http://schemas.openxmlformats.org/wordprocessingml/2006/main" w:type="paragraph" w:styleId="Body3">
    <w:name w:val="Body3"/>
    <w:basedOn w:val="pParLevel3"/>
    <w:link w:val="Body3Car"/>
    <w:pPr/>
    <w:rPr/>
  </w:style>
  <w:style xmlns:w="http://schemas.openxmlformats.org/wordprocessingml/2006/main" w:type="character" w:customStyle="1" w:styleId="Body3Car">
    <w:name w:val="Body3Car"/>
    <w:link w:val="Body3"/>
    <w:rPr/>
  </w:style>
  <w:style xmlns:w="http://schemas.openxmlformats.org/wordprocessingml/2006/main" w:type="paragraph" w:styleId="Level4">
    <w:name w:val="Level4"/>
    <w:basedOn w:val="pParLevel4"/>
    <w:link w:val="Level4Car"/>
    <w:pPr>
      <w:spacing w:after="160" w:lineRule="auto"/>
    </w:pPr>
    <w:rPr/>
  </w:style>
  <w:style xmlns:w="http://schemas.openxmlformats.org/wordprocessingml/2006/main" w:type="character" w:customStyle="1" w:styleId="Level4Car">
    <w:name w:val="Level4Car"/>
    <w:link w:val="Level4"/>
    <w:rPr/>
  </w:style>
  <w:style xmlns:w="http://schemas.openxmlformats.org/wordprocessingml/2006/main" w:type="paragraph" w:styleId="Body4">
    <w:name w:val="Body4"/>
    <w:basedOn w:val="pParLevel4"/>
    <w:link w:val="Body4Car"/>
    <w:pPr/>
    <w:rPr/>
  </w:style>
  <w:style xmlns:w="http://schemas.openxmlformats.org/wordprocessingml/2006/main" w:type="character" w:customStyle="1" w:styleId="Body4Car">
    <w:name w:val="Body4Car"/>
    <w:link w:val="Body4"/>
    <w:rPr/>
  </w:style>
  <w:style xmlns:w="http://schemas.openxmlformats.org/wordprocessingml/2006/main" w:type="paragraph" w:styleId="Level5">
    <w:name w:val="Level5"/>
    <w:basedOn w:val="pParLevel5"/>
    <w:link w:val="Level5Car"/>
    <w:pPr>
      <w:spacing w:after="160" w:lineRule="auto"/>
    </w:pPr>
    <w:rPr/>
  </w:style>
  <w:style xmlns:w="http://schemas.openxmlformats.org/wordprocessingml/2006/main" w:type="character" w:customStyle="1" w:styleId="Level5Car">
    <w:name w:val="Level5Car"/>
    <w:link w:val="Level5"/>
    <w:rPr/>
  </w:style>
  <w:style xmlns:w="http://schemas.openxmlformats.org/wordprocessingml/2006/main" w:type="paragraph" w:styleId="Body5">
    <w:name w:val="Body5"/>
    <w:basedOn w:val="pParLevel5"/>
    <w:link w:val="Body5Car"/>
    <w:pPr/>
    <w:rPr/>
  </w:style>
  <w:style xmlns:w="http://schemas.openxmlformats.org/wordprocessingml/2006/main" w:type="character" w:customStyle="1" w:styleId="Body5Car">
    <w:name w:val="Body5Car"/>
    <w:link w:val="Body5"/>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894854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dc:title>
  <dc:subject/>
  <dc:creator>Legito</dc:creator>
  <cp:keywords/>
  <dc:description/>
  <cp:lastModifiedBy>PHPDocX</cp:lastModifiedBy>
  <cp:revision>6</cp:revision>
  <dcterms:created xsi:type="dcterms:W3CDTF">2012-01-10T09:29:00Z</dcterms:created>
  <dcterms:modified xsi:type="dcterms:W3CDTF">2012-02-06T10:43:00Z</dcterms:modified>
</cp:coreProperties>
</file>

<file path=docProps/custom.xml><?xml version="1.0" encoding="utf-8"?>
<Properties xmlns:vt="http://schemas.openxmlformats.org/officeDocument/2006/docPropsVTypes" xmlns="http://schemas.openxmlformats.org/officeDocument/2006/custom-properties">
                                        </Properties>
</file>